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3B6FF5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29.05.2015 года № 1803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3B6FF5" w:rsidRDefault="003B6FF5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3B6FF5" w:rsidRDefault="003B6FF5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3B6FF5" w:rsidRDefault="003B6FF5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3B6FF5" w:rsidRPr="000A63C1" w:rsidRDefault="003B6FF5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 xml:space="preserve">(газопровода) </w:t>
      </w:r>
      <w:r w:rsidR="005A77F9">
        <w:rPr>
          <w:sz w:val="28"/>
          <w:szCs w:val="28"/>
        </w:rPr>
        <w:t xml:space="preserve">в </w:t>
      </w:r>
      <w:r w:rsidR="006D37ED">
        <w:rPr>
          <w:sz w:val="28"/>
          <w:szCs w:val="28"/>
        </w:rPr>
        <w:t xml:space="preserve">             </w:t>
      </w:r>
      <w:r w:rsidR="005A77F9">
        <w:rPr>
          <w:sz w:val="28"/>
          <w:szCs w:val="28"/>
        </w:rPr>
        <w:t xml:space="preserve">пос. </w:t>
      </w:r>
      <w:proofErr w:type="spellStart"/>
      <w:r w:rsidR="006B6882">
        <w:rPr>
          <w:sz w:val="28"/>
          <w:szCs w:val="28"/>
        </w:rPr>
        <w:t>Вавиловец</w:t>
      </w:r>
      <w:proofErr w:type="spellEnd"/>
      <w:r w:rsidR="006B6882">
        <w:rPr>
          <w:sz w:val="28"/>
          <w:szCs w:val="28"/>
        </w:rPr>
        <w:t xml:space="preserve"> по ул. Пятая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A77F9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</w:t>
      </w:r>
      <w:proofErr w:type="gramStart"/>
      <w:r w:rsidRPr="000A63C1">
        <w:rPr>
          <w:sz w:val="28"/>
          <w:szCs w:val="28"/>
        </w:rPr>
        <w:t>Об</w:t>
      </w:r>
      <w:proofErr w:type="gramEnd"/>
      <w:r w:rsidRPr="000A63C1">
        <w:rPr>
          <w:sz w:val="28"/>
          <w:szCs w:val="28"/>
        </w:rPr>
        <w:t xml:space="preserve"> </w:t>
      </w:r>
      <w:proofErr w:type="gramStart"/>
      <w:r w:rsidRPr="000A63C1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BC57FD" w:rsidRPr="005A77F9">
        <w:rPr>
          <w:sz w:val="28"/>
          <w:szCs w:val="28"/>
        </w:rPr>
        <w:t>ОАО «Газпром газораспределение Челябинск»,</w:t>
      </w:r>
      <w:r w:rsidR="008E7661" w:rsidRPr="005A77F9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6B6882" w:rsidRDefault="000A63C1" w:rsidP="000A63C1">
      <w:pPr>
        <w:pStyle w:val="a3"/>
        <w:rPr>
          <w:b w:val="0"/>
          <w:sz w:val="28"/>
          <w:szCs w:val="28"/>
        </w:rPr>
      </w:pPr>
      <w:r w:rsidRPr="006B6882">
        <w:rPr>
          <w:b w:val="0"/>
          <w:sz w:val="28"/>
          <w:szCs w:val="28"/>
        </w:rPr>
        <w:t>ПОСТАНОВЛЯЕТ:</w:t>
      </w:r>
    </w:p>
    <w:p w:rsidR="000A63C1" w:rsidRPr="006B6882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6B6882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6B6882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6B6882" w:rsidRPr="006B6882">
        <w:rPr>
          <w:b w:val="0"/>
          <w:sz w:val="28"/>
          <w:szCs w:val="28"/>
        </w:rPr>
        <w:t xml:space="preserve">в пос. </w:t>
      </w:r>
      <w:proofErr w:type="spellStart"/>
      <w:r w:rsidR="006B6882" w:rsidRPr="006B6882">
        <w:rPr>
          <w:b w:val="0"/>
          <w:sz w:val="28"/>
          <w:szCs w:val="28"/>
        </w:rPr>
        <w:t>Вавиловец</w:t>
      </w:r>
      <w:proofErr w:type="spellEnd"/>
      <w:r w:rsidR="006B6882" w:rsidRPr="006B6882">
        <w:rPr>
          <w:b w:val="0"/>
          <w:sz w:val="28"/>
          <w:szCs w:val="28"/>
        </w:rPr>
        <w:t xml:space="preserve"> по ул. Пятая</w:t>
      </w:r>
      <w:r w:rsidR="00FA475B" w:rsidRPr="006B6882">
        <w:rPr>
          <w:b w:val="0"/>
          <w:sz w:val="28"/>
          <w:szCs w:val="28"/>
        </w:rPr>
        <w:t>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5A77F9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B6882">
        <w:rPr>
          <w:b w:val="0"/>
          <w:sz w:val="28"/>
          <w:szCs w:val="28"/>
        </w:rPr>
        <w:t>Кременкульского</w:t>
      </w:r>
      <w:r w:rsidRPr="005A77F9">
        <w:rPr>
          <w:b w:val="0"/>
          <w:sz w:val="28"/>
          <w:szCs w:val="28"/>
        </w:rPr>
        <w:t xml:space="preserve"> сельского</w:t>
      </w:r>
      <w:r w:rsidRPr="000A63C1">
        <w:rPr>
          <w:b w:val="0"/>
          <w:sz w:val="28"/>
          <w:szCs w:val="28"/>
        </w:rPr>
        <w:t xml:space="preserve">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6D37ED">
        <w:rPr>
          <w:sz w:val="28"/>
          <w:szCs w:val="28"/>
        </w:rPr>
        <w:t xml:space="preserve">  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B6FF5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C6C5F"/>
    <w:rsid w:val="006D046A"/>
    <w:rsid w:val="006D08F6"/>
    <w:rsid w:val="006D17C5"/>
    <w:rsid w:val="006D2032"/>
    <w:rsid w:val="006D37ED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DE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28</cp:revision>
  <cp:lastPrinted>2015-05-25T07:49:00Z</cp:lastPrinted>
  <dcterms:created xsi:type="dcterms:W3CDTF">2015-04-27T06:57:00Z</dcterms:created>
  <dcterms:modified xsi:type="dcterms:W3CDTF">2015-05-29T05:42:00Z</dcterms:modified>
</cp:coreProperties>
</file>