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F" w:rsidRDefault="00C85F4F" w:rsidP="00C85F4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02.09.2015 года №2596</w:t>
      </w:r>
    </w:p>
    <w:p w:rsidR="00C85F4F" w:rsidRDefault="00C85F4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85F4F" w:rsidRDefault="00C85F4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B61C0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постановлением администрации Сосновского МР от 05.04.2016 № 444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D0CFD" w:rsidRPr="000A63C1" w:rsidRDefault="00DD0CF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</w:t>
      </w:r>
      <w:r w:rsidR="00D9307E">
        <w:rPr>
          <w:sz w:val="28"/>
          <w:szCs w:val="28"/>
        </w:rPr>
        <w:t xml:space="preserve">реконструкции </w:t>
      </w:r>
      <w:r w:rsidR="001A683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 </w:t>
      </w:r>
      <w:r w:rsidR="00D9307E">
        <w:rPr>
          <w:sz w:val="28"/>
          <w:szCs w:val="28"/>
        </w:rPr>
        <w:t>автомобильная дорога  «</w:t>
      </w:r>
      <w:r w:rsidR="000C43D4">
        <w:rPr>
          <w:sz w:val="28"/>
          <w:szCs w:val="28"/>
        </w:rPr>
        <w:t>Белый Хутор – Малиновка - Северный</w:t>
      </w:r>
      <w:r w:rsidR="00D3106C">
        <w:rPr>
          <w:sz w:val="28"/>
          <w:szCs w:val="28"/>
        </w:rPr>
        <w:t>»</w:t>
      </w:r>
      <w:r w:rsidR="00D9307E">
        <w:rPr>
          <w:sz w:val="28"/>
          <w:szCs w:val="28"/>
        </w:rPr>
        <w:t xml:space="preserve">  в </w:t>
      </w:r>
      <w:r w:rsidRPr="000A63C1">
        <w:rPr>
          <w:sz w:val="28"/>
          <w:szCs w:val="28"/>
        </w:rPr>
        <w:t>Сосновск</w:t>
      </w:r>
      <w:r w:rsidR="00D9307E">
        <w:rPr>
          <w:sz w:val="28"/>
          <w:szCs w:val="28"/>
        </w:rPr>
        <w:t>ом</w:t>
      </w:r>
      <w:r w:rsidRPr="000A63C1">
        <w:rPr>
          <w:sz w:val="28"/>
          <w:szCs w:val="28"/>
        </w:rPr>
        <w:t xml:space="preserve"> </w:t>
      </w:r>
      <w:r w:rsidR="00D9307E">
        <w:rPr>
          <w:sz w:val="28"/>
          <w:szCs w:val="28"/>
        </w:rPr>
        <w:t xml:space="preserve">муниципальном </w:t>
      </w:r>
      <w:r w:rsidRPr="000A63C1">
        <w:rPr>
          <w:sz w:val="28"/>
          <w:szCs w:val="28"/>
        </w:rPr>
        <w:t>район</w:t>
      </w:r>
      <w:r w:rsidR="00D9307E">
        <w:rPr>
          <w:sz w:val="28"/>
          <w:szCs w:val="28"/>
        </w:rPr>
        <w:t>е Челябинской 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D9307E" w:rsidRDefault="000A63C1" w:rsidP="000A63C1">
      <w:pPr>
        <w:jc w:val="both"/>
        <w:rPr>
          <w:sz w:val="28"/>
          <w:szCs w:val="28"/>
        </w:rPr>
      </w:pPr>
    </w:p>
    <w:p w:rsidR="000A63C1" w:rsidRPr="00D9307E" w:rsidRDefault="000A63C1" w:rsidP="000A63C1">
      <w:pPr>
        <w:jc w:val="both"/>
        <w:rPr>
          <w:sz w:val="28"/>
          <w:szCs w:val="28"/>
        </w:rPr>
      </w:pPr>
      <w:r w:rsidRPr="00D9307E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 w:rsidRPr="00D9307E">
        <w:rPr>
          <w:sz w:val="28"/>
          <w:szCs w:val="28"/>
        </w:rPr>
        <w:t xml:space="preserve">е территории                       </w:t>
      </w:r>
      <w:r w:rsidR="00D9307E" w:rsidRPr="00D9307E">
        <w:rPr>
          <w:sz w:val="28"/>
          <w:szCs w:val="28"/>
        </w:rPr>
        <w:t>Министерство дорожного хозяйства и транспорта Челябинской области</w:t>
      </w:r>
      <w:r w:rsidR="000C7055" w:rsidRPr="00D9307E">
        <w:rPr>
          <w:sz w:val="28"/>
          <w:szCs w:val="28"/>
        </w:rPr>
        <w:t>,</w:t>
      </w:r>
      <w:r w:rsidR="004C1C54" w:rsidRPr="00D9307E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0C43D4" w:rsidRDefault="000A63C1" w:rsidP="000A63C1">
      <w:pPr>
        <w:pStyle w:val="a3"/>
        <w:rPr>
          <w:b w:val="0"/>
          <w:sz w:val="28"/>
          <w:szCs w:val="28"/>
        </w:rPr>
      </w:pPr>
      <w:r w:rsidRPr="000C43D4">
        <w:rPr>
          <w:b w:val="0"/>
          <w:sz w:val="28"/>
          <w:szCs w:val="28"/>
        </w:rPr>
        <w:t>ПОСТАНОВЛЯЕТ:</w:t>
      </w:r>
    </w:p>
    <w:p w:rsidR="000A63C1" w:rsidRPr="000C43D4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C43D4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D9307E" w:rsidRPr="000C43D4">
        <w:rPr>
          <w:b w:val="0"/>
          <w:sz w:val="28"/>
          <w:szCs w:val="28"/>
        </w:rPr>
        <w:t xml:space="preserve">территории для реконструкции  линейного объекта  автомобильная дорога  </w:t>
      </w:r>
      <w:r w:rsidR="000C43D4" w:rsidRPr="000C43D4">
        <w:rPr>
          <w:b w:val="0"/>
          <w:sz w:val="28"/>
          <w:szCs w:val="28"/>
        </w:rPr>
        <w:t>«Белый Хутор – Малиновка - Северный»</w:t>
      </w:r>
      <w:r w:rsidR="00D9307E" w:rsidRPr="000C43D4">
        <w:rPr>
          <w:b w:val="0"/>
          <w:sz w:val="28"/>
          <w:szCs w:val="28"/>
        </w:rPr>
        <w:t xml:space="preserve">  в Сосновском муниципальном районе Челябинской области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C43D4">
        <w:rPr>
          <w:b w:val="0"/>
          <w:sz w:val="28"/>
          <w:szCs w:val="28"/>
        </w:rPr>
        <w:t>Управлению архитектуры и строительства Администрации Со</w:t>
      </w:r>
      <w:r w:rsidRPr="00D9307E">
        <w:rPr>
          <w:b w:val="0"/>
          <w:sz w:val="28"/>
          <w:szCs w:val="28"/>
        </w:rPr>
        <w:t xml:space="preserve">сновского муниципального района и Администрации </w:t>
      </w:r>
      <w:r w:rsidR="00D9307E">
        <w:rPr>
          <w:b w:val="0"/>
          <w:sz w:val="28"/>
          <w:szCs w:val="28"/>
        </w:rPr>
        <w:t>Кременкульского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Default="000C43D4" w:rsidP="001A683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C43D4" w:rsidRPr="000A63C1" w:rsidRDefault="000C43D4" w:rsidP="001A68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C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3D4"/>
    <w:rsid w:val="000C4D01"/>
    <w:rsid w:val="000C7055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8FA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6A2B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66EEB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2BFF"/>
    <w:rsid w:val="00B54114"/>
    <w:rsid w:val="00B57CBA"/>
    <w:rsid w:val="00B60780"/>
    <w:rsid w:val="00B60902"/>
    <w:rsid w:val="00B61182"/>
    <w:rsid w:val="00B61C06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66E2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5F4F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06C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07E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0CFD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1333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28</cp:revision>
  <cp:lastPrinted>2015-08-27T07:39:00Z</cp:lastPrinted>
  <dcterms:created xsi:type="dcterms:W3CDTF">2015-04-27T06:57:00Z</dcterms:created>
  <dcterms:modified xsi:type="dcterms:W3CDTF">2021-05-20T10:11:00Z</dcterms:modified>
</cp:coreProperties>
</file>