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884E83" w:rsidRDefault="00884E83" w:rsidP="00884E8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16.08.2016 года № 1296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2E623B" w:rsidRPr="000A63C1" w:rsidRDefault="002E623B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5D0C92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территории </w:t>
      </w:r>
      <w:r w:rsidR="005D0C92" w:rsidRPr="00EE4821">
        <w:rPr>
          <w:color w:val="333333"/>
          <w:sz w:val="28"/>
          <w:szCs w:val="28"/>
        </w:rPr>
        <w:t>(проект планировки территории</w:t>
      </w:r>
      <w:r w:rsidR="005D0C92">
        <w:rPr>
          <w:color w:val="333333"/>
          <w:sz w:val="28"/>
          <w:szCs w:val="28"/>
        </w:rPr>
        <w:t xml:space="preserve"> </w:t>
      </w:r>
      <w:r w:rsidR="005D0C92" w:rsidRPr="00EE4821">
        <w:rPr>
          <w:color w:val="333333"/>
          <w:sz w:val="28"/>
          <w:szCs w:val="28"/>
        </w:rPr>
        <w:t>с проектом межевания территории)</w:t>
      </w:r>
      <w:r w:rsidR="005D0C92">
        <w:rPr>
          <w:color w:val="333333"/>
          <w:sz w:val="28"/>
          <w:szCs w:val="28"/>
        </w:rPr>
        <w:t xml:space="preserve"> расположенной в </w:t>
      </w:r>
      <w:r w:rsidR="00AB46E6">
        <w:rPr>
          <w:color w:val="333333"/>
          <w:sz w:val="28"/>
          <w:szCs w:val="28"/>
        </w:rPr>
        <w:t>с</w:t>
      </w:r>
      <w:proofErr w:type="gramStart"/>
      <w:r w:rsidR="00AB46E6">
        <w:rPr>
          <w:color w:val="333333"/>
          <w:sz w:val="28"/>
          <w:szCs w:val="28"/>
        </w:rPr>
        <w:t>.П</w:t>
      </w:r>
      <w:proofErr w:type="gramEnd"/>
      <w:r w:rsidR="00AB46E6">
        <w:rPr>
          <w:color w:val="333333"/>
          <w:sz w:val="28"/>
          <w:szCs w:val="28"/>
        </w:rPr>
        <w:t>олетаево-1</w:t>
      </w:r>
      <w:r w:rsidR="005D0C92">
        <w:rPr>
          <w:color w:val="333333"/>
          <w:sz w:val="28"/>
          <w:szCs w:val="28"/>
        </w:rPr>
        <w:t xml:space="preserve"> Сосновского муниципального района Челябинской облас</w:t>
      </w:r>
      <w:r w:rsidR="003912F7">
        <w:rPr>
          <w:color w:val="333333"/>
          <w:sz w:val="28"/>
          <w:szCs w:val="28"/>
        </w:rPr>
        <w:t>т</w:t>
      </w:r>
      <w:r w:rsidR="005D0C92">
        <w:rPr>
          <w:color w:val="333333"/>
          <w:sz w:val="28"/>
          <w:szCs w:val="28"/>
        </w:rPr>
        <w:t xml:space="preserve">и </w:t>
      </w:r>
      <w:r w:rsidR="003912F7">
        <w:rPr>
          <w:color w:val="333333"/>
          <w:sz w:val="28"/>
          <w:szCs w:val="28"/>
        </w:rPr>
        <w:t xml:space="preserve"> (кадастровый номер 74:19:1501005:1150)</w:t>
      </w:r>
    </w:p>
    <w:p w:rsidR="000A63C1" w:rsidRDefault="000A63C1" w:rsidP="000A63C1">
      <w:pPr>
        <w:jc w:val="both"/>
        <w:rPr>
          <w:sz w:val="28"/>
          <w:szCs w:val="28"/>
        </w:rPr>
      </w:pPr>
    </w:p>
    <w:p w:rsidR="002E623B" w:rsidRDefault="002E623B" w:rsidP="000A63C1">
      <w:pPr>
        <w:jc w:val="both"/>
        <w:rPr>
          <w:sz w:val="28"/>
          <w:szCs w:val="28"/>
        </w:rPr>
      </w:pPr>
    </w:p>
    <w:p w:rsidR="002E623B" w:rsidRPr="000A63C1" w:rsidRDefault="002E623B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3912F7">
        <w:rPr>
          <w:sz w:val="28"/>
          <w:szCs w:val="28"/>
        </w:rPr>
        <w:t>Шадриной О.П.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</w:t>
      </w:r>
      <w:r w:rsidR="003912F7" w:rsidRPr="000A63C1">
        <w:rPr>
          <w:sz w:val="28"/>
          <w:szCs w:val="28"/>
        </w:rPr>
        <w:t>документаци</w:t>
      </w:r>
      <w:r w:rsidR="003912F7">
        <w:rPr>
          <w:sz w:val="28"/>
          <w:szCs w:val="28"/>
        </w:rPr>
        <w:t>ю</w:t>
      </w:r>
      <w:r w:rsidR="003912F7" w:rsidRPr="000A63C1">
        <w:rPr>
          <w:sz w:val="28"/>
          <w:szCs w:val="28"/>
        </w:rPr>
        <w:t xml:space="preserve"> по плани</w:t>
      </w:r>
      <w:r w:rsidR="003912F7">
        <w:rPr>
          <w:sz w:val="28"/>
          <w:szCs w:val="28"/>
        </w:rPr>
        <w:t xml:space="preserve">ровке территории </w:t>
      </w:r>
      <w:r w:rsidR="003912F7" w:rsidRPr="00EE4821">
        <w:rPr>
          <w:color w:val="333333"/>
          <w:sz w:val="28"/>
          <w:szCs w:val="28"/>
        </w:rPr>
        <w:t>(проект планировки территории</w:t>
      </w:r>
      <w:r w:rsidR="003912F7">
        <w:rPr>
          <w:color w:val="333333"/>
          <w:sz w:val="28"/>
          <w:szCs w:val="28"/>
        </w:rPr>
        <w:t xml:space="preserve"> </w:t>
      </w:r>
      <w:r w:rsidR="003912F7" w:rsidRPr="00EE4821">
        <w:rPr>
          <w:color w:val="333333"/>
          <w:sz w:val="28"/>
          <w:szCs w:val="28"/>
        </w:rPr>
        <w:t>с проектом межевания территории)</w:t>
      </w:r>
      <w:r w:rsidR="003912F7">
        <w:rPr>
          <w:color w:val="333333"/>
          <w:sz w:val="28"/>
          <w:szCs w:val="28"/>
        </w:rPr>
        <w:t xml:space="preserve"> расположенной в </w:t>
      </w:r>
      <w:r w:rsidR="00AB46E6">
        <w:rPr>
          <w:color w:val="333333"/>
          <w:sz w:val="28"/>
          <w:szCs w:val="28"/>
        </w:rPr>
        <w:t>с</w:t>
      </w:r>
      <w:proofErr w:type="gramStart"/>
      <w:r w:rsidR="00AB46E6">
        <w:rPr>
          <w:color w:val="333333"/>
          <w:sz w:val="28"/>
          <w:szCs w:val="28"/>
        </w:rPr>
        <w:t>.П</w:t>
      </w:r>
      <w:proofErr w:type="gramEnd"/>
      <w:r w:rsidR="00AB46E6">
        <w:rPr>
          <w:color w:val="333333"/>
          <w:sz w:val="28"/>
          <w:szCs w:val="28"/>
        </w:rPr>
        <w:t>олетаево-1</w:t>
      </w:r>
      <w:r w:rsidR="003912F7">
        <w:rPr>
          <w:color w:val="333333"/>
          <w:sz w:val="28"/>
          <w:szCs w:val="28"/>
        </w:rPr>
        <w:t xml:space="preserve"> Сосновского муниципального района Челябинской области (кадастровый номер 74:19:1501005:1150)</w:t>
      </w:r>
      <w:r w:rsidR="002E623B">
        <w:rPr>
          <w:color w:val="333333"/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3912F7">
        <w:rPr>
          <w:b w:val="0"/>
          <w:sz w:val="28"/>
          <w:szCs w:val="28"/>
        </w:rPr>
        <w:t>Полетаевского</w:t>
      </w:r>
      <w:r w:rsidR="00C2008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23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448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59DB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23B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2F7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79C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0C92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AF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4E83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6E6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0D14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0DB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2DD83-D967-4FA1-83C5-3E21EAD30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90</cp:revision>
  <cp:lastPrinted>2016-08-11T05:28:00Z</cp:lastPrinted>
  <dcterms:created xsi:type="dcterms:W3CDTF">2015-04-27T06:57:00Z</dcterms:created>
  <dcterms:modified xsi:type="dcterms:W3CDTF">2016-08-16T05:54:00Z</dcterms:modified>
</cp:coreProperties>
</file>