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8111E" w:rsidRDefault="0028111E" w:rsidP="0028111E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1995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2411E" w:rsidRPr="000A63C1" w:rsidRDefault="0092411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ВЛ-10кВ от ВЛ-10кВ </w:t>
      </w:r>
      <w:r w:rsidR="0092411E">
        <w:rPr>
          <w:sz w:val="28"/>
          <w:szCs w:val="28"/>
        </w:rPr>
        <w:t xml:space="preserve">   </w:t>
      </w:r>
      <w:r w:rsidR="001A6831">
        <w:rPr>
          <w:sz w:val="28"/>
          <w:szCs w:val="28"/>
        </w:rPr>
        <w:t xml:space="preserve">№ </w:t>
      </w:r>
      <w:r w:rsidR="002F34AC">
        <w:rPr>
          <w:sz w:val="28"/>
          <w:szCs w:val="28"/>
        </w:rPr>
        <w:t>2</w:t>
      </w:r>
      <w:r w:rsidR="001A6831">
        <w:rPr>
          <w:sz w:val="28"/>
          <w:szCs w:val="28"/>
        </w:rPr>
        <w:t xml:space="preserve"> ПС «</w:t>
      </w:r>
      <w:proofErr w:type="spellStart"/>
      <w:r w:rsidR="002F34AC">
        <w:rPr>
          <w:sz w:val="28"/>
          <w:szCs w:val="28"/>
        </w:rPr>
        <w:t>Кременкуль</w:t>
      </w:r>
      <w:proofErr w:type="spellEnd"/>
      <w:r w:rsidR="001A6831">
        <w:rPr>
          <w:sz w:val="28"/>
          <w:szCs w:val="28"/>
        </w:rPr>
        <w:t>», ТП-10/0,4кВ</w:t>
      </w:r>
      <w:r w:rsidR="00B25389">
        <w:rPr>
          <w:sz w:val="28"/>
          <w:szCs w:val="28"/>
        </w:rPr>
        <w:t xml:space="preserve">, </w:t>
      </w:r>
      <w:r w:rsidRPr="000A63C1">
        <w:rPr>
          <w:sz w:val="28"/>
          <w:szCs w:val="28"/>
        </w:rPr>
        <w:t xml:space="preserve">Челябинская область Сосновский район, </w:t>
      </w:r>
      <w:r w:rsidR="002F34AC">
        <w:rPr>
          <w:sz w:val="28"/>
          <w:szCs w:val="28"/>
        </w:rPr>
        <w:t>2,5 км на северо-восток от дер. Ключи</w:t>
      </w:r>
      <w:r w:rsidR="003D3A21">
        <w:rPr>
          <w:sz w:val="28"/>
          <w:szCs w:val="28"/>
        </w:rPr>
        <w:t xml:space="preserve"> </w:t>
      </w:r>
      <w:r w:rsidR="001A683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0C7055">
        <w:rPr>
          <w:sz w:val="28"/>
          <w:szCs w:val="28"/>
        </w:rPr>
        <w:t>,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2F34AC" w:rsidRDefault="000A63C1" w:rsidP="000A63C1">
      <w:pPr>
        <w:pStyle w:val="a3"/>
        <w:rPr>
          <w:b w:val="0"/>
          <w:sz w:val="28"/>
          <w:szCs w:val="28"/>
        </w:rPr>
      </w:pPr>
      <w:r w:rsidRPr="002F34AC">
        <w:rPr>
          <w:b w:val="0"/>
          <w:sz w:val="28"/>
          <w:szCs w:val="28"/>
        </w:rPr>
        <w:t>ПОСТАНОВЛЯЕТ:</w:t>
      </w:r>
    </w:p>
    <w:p w:rsidR="000A63C1" w:rsidRPr="002F34AC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2F34AC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2F34AC" w:rsidRPr="002F34AC">
        <w:rPr>
          <w:b w:val="0"/>
          <w:sz w:val="28"/>
          <w:szCs w:val="28"/>
        </w:rPr>
        <w:t>для размещения линейного объекта ВЛ-10кВ от ВЛ-10кВ № 2 ПС «Кременкуль», ТП-10/0,4кВ, Челябинская область Сосновский район, 2,5 км на северо-восток от дер. Ключи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D3A2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F34AC">
        <w:rPr>
          <w:b w:val="0"/>
          <w:sz w:val="28"/>
          <w:szCs w:val="28"/>
        </w:rPr>
        <w:t>Краснопольского</w:t>
      </w:r>
      <w:r w:rsidR="003D3A21" w:rsidRPr="003D3A21">
        <w:rPr>
          <w:b w:val="0"/>
          <w:sz w:val="28"/>
          <w:szCs w:val="28"/>
        </w:rPr>
        <w:t xml:space="preserve">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A6831" w:rsidRDefault="001A6831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63C1" w:rsidRPr="000A63C1" w:rsidRDefault="001A6831" w:rsidP="001A68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63C1"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="000A63C1" w:rsidRPr="000A63C1">
        <w:rPr>
          <w:sz w:val="28"/>
          <w:szCs w:val="28"/>
        </w:rPr>
        <w:t xml:space="preserve">айона </w:t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1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55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11E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AC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D57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4C82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729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11E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7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23</cp:revision>
  <cp:lastPrinted>2015-06-16T06:10:00Z</cp:lastPrinted>
  <dcterms:created xsi:type="dcterms:W3CDTF">2015-04-27T06:57:00Z</dcterms:created>
  <dcterms:modified xsi:type="dcterms:W3CDTF">2015-06-17T07:00:00Z</dcterms:modified>
</cp:coreProperties>
</file>