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919CE" w:rsidRPr="000A63C1" w:rsidRDefault="00C919C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84B30" w:rsidRDefault="00784B30" w:rsidP="00784B30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21.08.2015 года № 2549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613963">
        <w:rPr>
          <w:sz w:val="28"/>
          <w:szCs w:val="28"/>
        </w:rPr>
        <w:t xml:space="preserve">для размещения линейного объекта </w:t>
      </w:r>
      <w:r w:rsidR="00A34661">
        <w:rPr>
          <w:sz w:val="28"/>
          <w:szCs w:val="28"/>
        </w:rPr>
        <w:t>ВЛ</w:t>
      </w:r>
      <w:r w:rsidR="008A13DC">
        <w:rPr>
          <w:sz w:val="28"/>
          <w:szCs w:val="28"/>
        </w:rPr>
        <w:t>З</w:t>
      </w:r>
      <w:r w:rsidR="00A34661">
        <w:rPr>
          <w:sz w:val="28"/>
          <w:szCs w:val="28"/>
        </w:rPr>
        <w:t>-</w:t>
      </w:r>
      <w:r w:rsidR="00A417CE">
        <w:rPr>
          <w:sz w:val="28"/>
          <w:szCs w:val="28"/>
        </w:rPr>
        <w:t xml:space="preserve">10 </w:t>
      </w:r>
      <w:r w:rsidR="00A34661">
        <w:rPr>
          <w:sz w:val="28"/>
          <w:szCs w:val="28"/>
        </w:rPr>
        <w:t>кВ от ВЛ-</w:t>
      </w:r>
      <w:r w:rsidR="00A417CE">
        <w:rPr>
          <w:sz w:val="28"/>
          <w:szCs w:val="28"/>
        </w:rPr>
        <w:t>10</w:t>
      </w:r>
      <w:r w:rsidR="00A34661">
        <w:rPr>
          <w:sz w:val="28"/>
          <w:szCs w:val="28"/>
        </w:rPr>
        <w:t xml:space="preserve"> кВ № </w:t>
      </w:r>
      <w:r w:rsidR="008A13DC">
        <w:rPr>
          <w:sz w:val="28"/>
          <w:szCs w:val="28"/>
        </w:rPr>
        <w:t xml:space="preserve">40 ВЛ-10 кВ № 8 от </w:t>
      </w:r>
      <w:r w:rsidR="00A34661">
        <w:rPr>
          <w:sz w:val="28"/>
          <w:szCs w:val="28"/>
        </w:rPr>
        <w:t xml:space="preserve"> ПС «</w:t>
      </w:r>
      <w:r w:rsidR="008A13DC">
        <w:rPr>
          <w:sz w:val="28"/>
          <w:szCs w:val="28"/>
        </w:rPr>
        <w:t>Харлуши» до опоры 10 кВ № 121 ВЛ-10кВ № 6 от ПС «Харлуши», ВЛЗ-10кВ от ВЛ-10кВ № 8 ПС «Харлуши» до проектируемой ТП -10/0,4кВ,</w:t>
      </w:r>
      <w:proofErr w:type="gramEnd"/>
      <w:r w:rsidR="008A13DC">
        <w:rPr>
          <w:sz w:val="28"/>
          <w:szCs w:val="28"/>
        </w:rPr>
        <w:t xml:space="preserve"> ТП-10/0,4кВ, ВЛИ-0,4кВ, </w:t>
      </w:r>
      <w:r w:rsidR="00CE323A">
        <w:rPr>
          <w:sz w:val="28"/>
          <w:szCs w:val="28"/>
        </w:rPr>
        <w:t xml:space="preserve">ШУРЭ </w:t>
      </w:r>
      <w:r w:rsidR="000F240F">
        <w:rPr>
          <w:sz w:val="28"/>
          <w:szCs w:val="28"/>
        </w:rPr>
        <w:t xml:space="preserve">по адресу: </w:t>
      </w:r>
      <w:r w:rsidR="008A13DC">
        <w:rPr>
          <w:sz w:val="28"/>
          <w:szCs w:val="28"/>
        </w:rPr>
        <w:t xml:space="preserve">примерно в 3,27 км на юго-запад от </w:t>
      </w:r>
      <w:r w:rsidR="00C919CE">
        <w:rPr>
          <w:sz w:val="28"/>
          <w:szCs w:val="28"/>
        </w:rPr>
        <w:t xml:space="preserve">          </w:t>
      </w:r>
      <w:r w:rsidR="008A13DC">
        <w:rPr>
          <w:sz w:val="28"/>
          <w:szCs w:val="28"/>
        </w:rPr>
        <w:t>дер. Ключи</w:t>
      </w:r>
      <w:r w:rsidR="000F240F">
        <w:rPr>
          <w:sz w:val="28"/>
          <w:szCs w:val="28"/>
        </w:rPr>
        <w:t xml:space="preserve">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CE323A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950DE7" w:rsidRPr="00CE323A">
        <w:rPr>
          <w:sz w:val="28"/>
          <w:szCs w:val="28"/>
        </w:rPr>
        <w:t>ОО</w:t>
      </w:r>
      <w:r w:rsidRPr="00CE323A">
        <w:rPr>
          <w:sz w:val="28"/>
          <w:szCs w:val="28"/>
        </w:rPr>
        <w:t>О «</w:t>
      </w:r>
      <w:proofErr w:type="spellStart"/>
      <w:r w:rsidR="00950DE7" w:rsidRPr="00CE323A">
        <w:rPr>
          <w:sz w:val="28"/>
          <w:szCs w:val="28"/>
        </w:rPr>
        <w:t>ЭнергоПартнер</w:t>
      </w:r>
      <w:proofErr w:type="spellEnd"/>
      <w:r w:rsidRPr="00CE323A">
        <w:rPr>
          <w:sz w:val="28"/>
          <w:szCs w:val="28"/>
        </w:rPr>
        <w:t>»</w:t>
      </w:r>
      <w:r w:rsidR="00613963" w:rsidRPr="00CE323A">
        <w:rPr>
          <w:sz w:val="28"/>
          <w:szCs w:val="28"/>
        </w:rPr>
        <w:t>,</w:t>
      </w:r>
      <w:r w:rsidR="00992EAD" w:rsidRPr="00CE323A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F240F" w:rsidRDefault="000A63C1" w:rsidP="000A63C1">
      <w:pPr>
        <w:pStyle w:val="a3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t>ПОСТАНОВЛЯЕТ:</w:t>
      </w:r>
    </w:p>
    <w:p w:rsidR="000A63C1" w:rsidRPr="008A13D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8A13D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E323A" w:rsidRPr="008A13DC">
        <w:rPr>
          <w:b w:val="0"/>
          <w:sz w:val="28"/>
          <w:szCs w:val="28"/>
        </w:rPr>
        <w:t xml:space="preserve">для размещения линейного объекта </w:t>
      </w:r>
      <w:r w:rsidR="008A13DC" w:rsidRPr="008A13DC">
        <w:rPr>
          <w:b w:val="0"/>
          <w:sz w:val="28"/>
          <w:szCs w:val="28"/>
        </w:rPr>
        <w:t>ВЛЗ-10 кВ от ВЛ-10 кВ № 40 ВЛ-10 кВ № 8 от  ПС «Харлуши» до опоры 10 кВ № 121 ВЛ-10кВ № 6 от ПС «Харлуши», ВЛЗ-10кВ от ВЛ-10кВ № 8 ПС «Харлуши» до проектируемой ТП -10/0,4кВ, ТП-10/0,4кВ, ВЛИ-0,4кВ, ШУРЭ по адресу: примерно в 3,27</w:t>
      </w:r>
      <w:proofErr w:type="gramEnd"/>
      <w:r w:rsidR="008A13DC" w:rsidRPr="008A13DC">
        <w:rPr>
          <w:b w:val="0"/>
          <w:sz w:val="28"/>
          <w:szCs w:val="28"/>
        </w:rPr>
        <w:t xml:space="preserve"> </w:t>
      </w:r>
      <w:proofErr w:type="gramStart"/>
      <w:r w:rsidR="008A13DC" w:rsidRPr="008A13DC">
        <w:rPr>
          <w:b w:val="0"/>
          <w:sz w:val="28"/>
          <w:szCs w:val="28"/>
        </w:rPr>
        <w:t>км</w:t>
      </w:r>
      <w:proofErr w:type="gramEnd"/>
      <w:r w:rsidR="008A13DC" w:rsidRPr="008A13DC">
        <w:rPr>
          <w:b w:val="0"/>
          <w:sz w:val="28"/>
          <w:szCs w:val="28"/>
        </w:rPr>
        <w:t xml:space="preserve"> на юго-запад от дер. Ключи Сосновского муниципального района Челябинской области</w:t>
      </w:r>
      <w:r w:rsidR="00CE323A" w:rsidRPr="008A13D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F240F">
        <w:rPr>
          <w:b w:val="0"/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8A13DC">
        <w:rPr>
          <w:b w:val="0"/>
          <w:sz w:val="28"/>
          <w:szCs w:val="28"/>
        </w:rPr>
        <w:t>Краснопольского</w:t>
      </w:r>
      <w:r w:rsidRPr="000A63C1">
        <w:rPr>
          <w:b w:val="0"/>
          <w:sz w:val="28"/>
          <w:szCs w:val="28"/>
        </w:rPr>
        <w:t xml:space="preserve">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C919CE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240F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5D5B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3D80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FB7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5525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4B30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BE2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3DC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1EC6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CE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6F3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19CE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23A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1F05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9379-9283-4630-8592-6A1581F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24</cp:revision>
  <cp:lastPrinted>2015-08-17T09:28:00Z</cp:lastPrinted>
  <dcterms:created xsi:type="dcterms:W3CDTF">2015-04-27T06:57:00Z</dcterms:created>
  <dcterms:modified xsi:type="dcterms:W3CDTF">2015-08-21T06:33:00Z</dcterms:modified>
</cp:coreProperties>
</file>